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Задан</w:t>
      </w:r>
      <w:r>
        <w:rPr>
          <w:b/>
          <w:sz w:val="28"/>
          <w:szCs w:val="28"/>
          <w:lang w:val="ru-RU"/>
        </w:rPr>
        <w:t xml:space="preserve">ия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(облас</w:t>
      </w: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</w:rPr>
        <w:t xml:space="preserve">ного) </w:t>
      </w:r>
      <w:r>
        <w:rPr>
          <w:b/>
          <w:sz w:val="28"/>
          <w:szCs w:val="28"/>
          <w:lang w:val="ru-RU"/>
        </w:rPr>
        <w:t>этапа ученической олимпиады - 2016</w:t>
      </w:r>
    </w:p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</w:t>
      </w:r>
    </w:p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 класс </w:t>
      </w:r>
    </w:p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Письменный тур </w:t>
      </w:r>
    </w:p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Время выполнения – 1,5 часа </w:t>
      </w:r>
    </w:p>
    <w:p w:rsidR="005D1CC8" w:rsidRDefault="005D1CC8" w:rsidP="002D7B52">
      <w:pPr>
        <w:jc w:val="center"/>
        <w:rPr>
          <w:b/>
          <w:sz w:val="28"/>
          <w:szCs w:val="28"/>
          <w:lang w:val="ru-RU"/>
        </w:rPr>
      </w:pPr>
    </w:p>
    <w:p w:rsidR="005D1CC8" w:rsidRDefault="005D1CC8" w:rsidP="002D7B52">
      <w:pPr>
        <w:numPr>
          <w:ilvl w:val="0"/>
          <w:numId w:val="1"/>
        </w:numPr>
        <w:ind w:left="227" w:hanging="227"/>
        <w:jc w:val="both"/>
        <w:rPr>
          <w:lang w:val="ru-RU"/>
        </w:rPr>
      </w:pPr>
      <w:r>
        <w:rPr>
          <w:sz w:val="28"/>
          <w:szCs w:val="28"/>
          <w:lang w:val="ru-RU"/>
        </w:rPr>
        <w:t>Чем отличается графолог от графомана?</w:t>
      </w:r>
    </w:p>
    <w:p w:rsidR="005D1CC8" w:rsidRDefault="005D1CC8" w:rsidP="002D7B52">
      <w:pPr>
        <w:ind w:left="283"/>
        <w:jc w:val="both"/>
      </w:pPr>
      <w:r>
        <w:rPr>
          <w:lang w:val="ru-RU"/>
        </w:rPr>
        <w:t xml:space="preserve">Ответ : графолог – специалист, который исследует почерк человека с целью определения его характера; графоман – человек с болезненным пристрастием к сочинительству. </w:t>
      </w:r>
    </w:p>
    <w:p w:rsidR="005D1CC8" w:rsidRDefault="005D1CC8" w:rsidP="002D7B52">
      <w:pPr>
        <w:numPr>
          <w:ilvl w:val="0"/>
          <w:numId w:val="1"/>
        </w:numPr>
        <w:tabs>
          <w:tab w:val="left" w:pos="390"/>
        </w:tabs>
        <w:ind w:left="227" w:hanging="1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Расставьте ударения в следующих словах:</w:t>
      </w:r>
    </w:p>
    <w:p w:rsidR="005D1CC8" w:rsidRDefault="005D1CC8" w:rsidP="002D7B52">
      <w:pPr>
        <w:tabs>
          <w:tab w:val="left" w:pos="570"/>
        </w:tabs>
        <w:ind w:left="340"/>
        <w:jc w:val="both"/>
        <w:rPr>
          <w:lang w:val="ru-RU"/>
        </w:rPr>
      </w:pPr>
      <w:r>
        <w:rPr>
          <w:sz w:val="28"/>
          <w:szCs w:val="28"/>
          <w:lang w:val="ru-RU"/>
        </w:rPr>
        <w:t>баловать, диспансер, завидно, звонишь, каталог, ходатайствовать, договор, щавель, ремень, положить.</w:t>
      </w:r>
    </w:p>
    <w:p w:rsidR="005D1CC8" w:rsidRDefault="005D1CC8" w:rsidP="002D7B52">
      <w:pPr>
        <w:ind w:left="283"/>
        <w:jc w:val="both"/>
      </w:pPr>
      <w:r>
        <w:rPr>
          <w:lang w:val="ru-RU"/>
        </w:rPr>
        <w:t>Ответ : балова</w:t>
      </w:r>
      <w:r>
        <w:rPr>
          <w:lang w:val="ru-RU"/>
        </w:rPr>
        <w:sym w:font="Times New Roman" w:char="003F"/>
      </w:r>
      <w:r>
        <w:rPr>
          <w:lang w:val="ru-RU"/>
        </w:rPr>
        <w:t>ть, диспансе</w:t>
      </w:r>
      <w:r>
        <w:rPr>
          <w:lang w:val="ru-RU"/>
        </w:rPr>
        <w:sym w:font="Times New Roman" w:char="003F"/>
      </w:r>
      <w:r>
        <w:rPr>
          <w:lang w:val="ru-RU"/>
        </w:rPr>
        <w:t>р, зави</w:t>
      </w:r>
      <w:r>
        <w:rPr>
          <w:lang w:val="ru-RU"/>
        </w:rPr>
        <w:sym w:font="Times New Roman" w:char="003F"/>
      </w:r>
      <w:r>
        <w:rPr>
          <w:lang w:val="ru-RU"/>
        </w:rPr>
        <w:t>дно, звони</w:t>
      </w:r>
      <w:r>
        <w:rPr>
          <w:lang w:val="ru-RU"/>
        </w:rPr>
        <w:sym w:font="Times New Roman" w:char="003F"/>
      </w:r>
      <w:r>
        <w:rPr>
          <w:lang w:val="ru-RU"/>
        </w:rPr>
        <w:t>шь, катало</w:t>
      </w:r>
      <w:r>
        <w:rPr>
          <w:lang w:val="ru-RU"/>
        </w:rPr>
        <w:sym w:font="Times New Roman" w:char="003F"/>
      </w:r>
      <w:r>
        <w:rPr>
          <w:lang w:val="ru-RU"/>
        </w:rPr>
        <w:t>г, хода</w:t>
      </w:r>
      <w:r>
        <w:rPr>
          <w:lang w:val="ru-RU"/>
        </w:rPr>
        <w:sym w:font="Times New Roman" w:char="003F"/>
      </w:r>
      <w:r>
        <w:rPr>
          <w:lang w:val="ru-RU"/>
        </w:rPr>
        <w:t>тайствовать, догово</w:t>
      </w:r>
      <w:r>
        <w:rPr>
          <w:lang w:val="ru-RU"/>
        </w:rPr>
        <w:sym w:font="Times New Roman" w:char="003F"/>
      </w:r>
      <w:r>
        <w:rPr>
          <w:lang w:val="ru-RU"/>
        </w:rPr>
        <w:t>р, щаве</w:t>
      </w:r>
      <w:r>
        <w:rPr>
          <w:lang w:val="ru-RU"/>
        </w:rPr>
        <w:sym w:font="Times New Roman" w:char="003F"/>
      </w:r>
      <w:r>
        <w:rPr>
          <w:lang w:val="ru-RU"/>
        </w:rPr>
        <w:t>ль, реме</w:t>
      </w:r>
      <w:r>
        <w:rPr>
          <w:lang w:val="ru-RU"/>
        </w:rPr>
        <w:sym w:font="Times New Roman" w:char="003F"/>
      </w:r>
      <w:r>
        <w:rPr>
          <w:lang w:val="ru-RU"/>
        </w:rPr>
        <w:t>нь, положи</w:t>
      </w:r>
      <w:r>
        <w:rPr>
          <w:lang w:val="ru-RU"/>
        </w:rPr>
        <w:sym w:font="Times New Roman" w:char="003F"/>
      </w:r>
      <w:r>
        <w:rPr>
          <w:lang w:val="ru-RU"/>
        </w:rPr>
        <w:t xml:space="preserve">ть. </w:t>
      </w:r>
    </w:p>
    <w:p w:rsidR="005D1CC8" w:rsidRDefault="005D1CC8" w:rsidP="002D7B52">
      <w:pPr>
        <w:ind w:lef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Подберите аналогичные фразеологизмы и поговорки к английским:</w:t>
      </w:r>
    </w:p>
    <w:p w:rsidR="005D1CC8" w:rsidRDefault="005D1CC8" w:rsidP="002D7B52">
      <w:pPr>
        <w:ind w:lef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«Птицы одинакового оперения держатся» ;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 «Когда море вернёт всех погибших в нём»;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«У него ещё за ушами не просохло»;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«Для каждой собаки наступает её день»;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«Не стоит пороха и дроби»;</w:t>
      </w:r>
    </w:p>
    <w:p w:rsidR="005D1CC8" w:rsidRDefault="005D1CC8" w:rsidP="002D7B5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ж) «Чёрная овца в семье».</w:t>
      </w:r>
    </w:p>
    <w:p w:rsidR="005D1CC8" w:rsidRDefault="005D1CC8" w:rsidP="002D7B52">
      <w:pPr>
        <w:ind w:left="227"/>
        <w:jc w:val="both"/>
        <w:rPr>
          <w:lang w:val="ru-RU"/>
        </w:rPr>
      </w:pPr>
      <w:r>
        <w:rPr>
          <w:lang w:val="ru-RU"/>
        </w:rPr>
        <w:t xml:space="preserve">Ответ : а) «Одного поля ягоды», «Два сапога пара»; б) «Когда рак на горе свистнет»; </w:t>
      </w:r>
    </w:p>
    <w:p w:rsidR="005D1CC8" w:rsidRDefault="005D1CC8" w:rsidP="002D7B52">
      <w:pPr>
        <w:ind w:left="227"/>
        <w:jc w:val="both"/>
      </w:pPr>
      <w:r>
        <w:rPr>
          <w:lang w:val="ru-RU"/>
        </w:rPr>
        <w:t xml:space="preserve">в) «Молоко на губах не обсохло»; г) «Будет и на нашей улице праздник»; д) «Овчинка выделки не стоит»; ж) «»В семье не без урода», «Паршивая овца всё стадо портит». 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Поставьте следующие глаголы в форме 3 лица множественного числа:</w:t>
      </w:r>
    </w:p>
    <w:p w:rsidR="005D1CC8" w:rsidRDefault="005D1CC8" w:rsidP="002D7B52">
      <w:pPr>
        <w:ind w:left="28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строить, колыхаться, бороться, сеять, гонять, присмотреться, таять, таить, припаять, хотеть, бежать, увидеть, вытерпеть, тащить. </w:t>
      </w:r>
    </w:p>
    <w:p w:rsidR="005D1CC8" w:rsidRDefault="005D1CC8" w:rsidP="002D7B52">
      <w:pPr>
        <w:ind w:left="283"/>
        <w:jc w:val="both"/>
        <w:rPr>
          <w:sz w:val="28"/>
          <w:szCs w:val="28"/>
          <w:lang w:val="ru-RU"/>
        </w:rPr>
      </w:pPr>
      <w:r>
        <w:rPr>
          <w:lang w:val="ru-RU"/>
        </w:rPr>
        <w:t>Ответ : строят, колышутся, борются, сеют, гонят, присмотрятся, тают, таят, тащат, припаяют, хотят, берут, увидят, вытерпят.</w:t>
      </w:r>
    </w:p>
    <w:p w:rsidR="005D1CC8" w:rsidRDefault="005D1CC8" w:rsidP="002D7B52">
      <w:pPr>
        <w:ind w:left="227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Какое из приведённых простых предложений можно переделать в сложное при помощи пунктуации:</w:t>
      </w:r>
    </w:p>
    <w:p w:rsidR="005D1CC8" w:rsidRDefault="005D1CC8" w:rsidP="002D7B52">
      <w:pPr>
        <w:ind w:left="227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Отговорила роща золотая берёзовым весёлым языком.</w:t>
      </w:r>
    </w:p>
    <w:p w:rsidR="005D1CC8" w:rsidRDefault="005D1CC8" w:rsidP="002D7B52">
      <w:pPr>
        <w:ind w:left="227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Люблю грозу в начале мая.</w:t>
      </w:r>
    </w:p>
    <w:p w:rsidR="005D1CC8" w:rsidRDefault="005D1CC8" w:rsidP="002D7B52">
      <w:pPr>
        <w:ind w:left="227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Вижу лицо в морщинках.</w:t>
      </w:r>
    </w:p>
    <w:p w:rsidR="005D1CC8" w:rsidRDefault="005D1CC8" w:rsidP="002D7B52">
      <w:pPr>
        <w:ind w:left="227" w:hanging="227"/>
        <w:jc w:val="both"/>
        <w:rPr>
          <w:lang w:val="ru-RU"/>
        </w:rPr>
      </w:pPr>
      <w:r>
        <w:rPr>
          <w:sz w:val="28"/>
          <w:szCs w:val="28"/>
          <w:lang w:val="ru-RU"/>
        </w:rPr>
        <w:t>г) Однажды в студёную зимнюю пору я из лесу вышел.</w:t>
      </w:r>
    </w:p>
    <w:p w:rsidR="005D1CC8" w:rsidRDefault="005D1CC8" w:rsidP="002D7B52">
      <w:pPr>
        <w:ind w:left="227" w:firstLine="57"/>
        <w:jc w:val="both"/>
        <w:rPr>
          <w:lang w:val="ru-RU"/>
        </w:rPr>
      </w:pPr>
      <w:r>
        <w:rPr>
          <w:lang w:val="ru-RU"/>
        </w:rPr>
        <w:t>Ответ : В. (Вижу: лицо в морщинках.)</w:t>
      </w:r>
    </w:p>
    <w:p w:rsidR="005D1CC8" w:rsidRDefault="005D1CC8" w:rsidP="002D7B52">
      <w:pPr>
        <w:ind w:left="227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Напишите сочинение-эссе на тему «О чём задумывается мой сверстник сегодня?» (1-1,5 страницы).</w:t>
      </w: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2D7B52">
      <w:pPr>
        <w:jc w:val="both"/>
        <w:rPr>
          <w:sz w:val="28"/>
          <w:szCs w:val="28"/>
          <w:lang w:val="ru-RU"/>
        </w:rPr>
      </w:pPr>
    </w:p>
    <w:p w:rsidR="005D1CC8" w:rsidRDefault="005D1CC8" w:rsidP="009426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Задан</w:t>
      </w:r>
      <w:r>
        <w:rPr>
          <w:b/>
          <w:sz w:val="28"/>
          <w:szCs w:val="28"/>
          <w:lang w:val="ru-RU"/>
        </w:rPr>
        <w:t xml:space="preserve">ия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(облас</w:t>
      </w: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</w:rPr>
        <w:t xml:space="preserve">ного) </w:t>
      </w:r>
      <w:r>
        <w:rPr>
          <w:b/>
          <w:sz w:val="28"/>
          <w:szCs w:val="28"/>
          <w:lang w:val="ru-RU"/>
        </w:rPr>
        <w:t>этапа ученической олимпиады</w:t>
      </w:r>
    </w:p>
    <w:p w:rsidR="005D1CC8" w:rsidRDefault="005D1CC8" w:rsidP="009426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</w:t>
      </w:r>
    </w:p>
    <w:p w:rsidR="005D1CC8" w:rsidRDefault="005D1CC8" w:rsidP="009426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10 класс </w:t>
      </w:r>
    </w:p>
    <w:p w:rsidR="005D1CC8" w:rsidRDefault="005D1CC8" w:rsidP="009426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Письменный тур</w:t>
      </w:r>
    </w:p>
    <w:p w:rsidR="005D1CC8" w:rsidRDefault="005D1CC8" w:rsidP="00942643">
      <w:pPr>
        <w:jc w:val="center"/>
      </w:pPr>
      <w:r>
        <w:rPr>
          <w:b/>
          <w:sz w:val="28"/>
          <w:szCs w:val="28"/>
          <w:lang w:val="ru-RU"/>
        </w:rPr>
        <w:t xml:space="preserve">Время выполнения – 1,5 часа </w:t>
      </w:r>
    </w:p>
    <w:p w:rsidR="005D1CC8" w:rsidRDefault="005D1CC8" w:rsidP="00942643">
      <w:pPr>
        <w:jc w:val="both"/>
      </w:pPr>
    </w:p>
    <w:p w:rsidR="005D1CC8" w:rsidRDefault="005D1CC8" w:rsidP="00942643">
      <w:pPr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Расставьте ударения в следующих словах:</w:t>
      </w:r>
    </w:p>
    <w:p w:rsidR="005D1CC8" w:rsidRDefault="005D1CC8" w:rsidP="00942643">
      <w:pPr>
        <w:tabs>
          <w:tab w:val="left" w:pos="284"/>
        </w:tabs>
        <w:ind w:left="340" w:hanging="57"/>
        <w:jc w:val="both"/>
        <w:rPr>
          <w:lang w:val="ru-RU"/>
        </w:rPr>
      </w:pPr>
      <w:r>
        <w:rPr>
          <w:sz w:val="28"/>
          <w:szCs w:val="28"/>
          <w:lang w:val="ru-RU"/>
        </w:rPr>
        <w:t>средства, у</w:t>
      </w:r>
      <w:r>
        <w:rPr>
          <w:sz w:val="28"/>
          <w:szCs w:val="28"/>
        </w:rPr>
        <w:t>глубить</w:t>
      </w:r>
      <w:r>
        <w:rPr>
          <w:sz w:val="28"/>
          <w:szCs w:val="28"/>
          <w:lang w:val="ru-RU"/>
        </w:rPr>
        <w:t>, откупорить, диспансер, досуг, обеспечение, дочиста, намерены, много директоров, щекотно.</w:t>
      </w:r>
    </w:p>
    <w:p w:rsidR="005D1CC8" w:rsidRDefault="005D1CC8" w:rsidP="00942643">
      <w:pPr>
        <w:tabs>
          <w:tab w:val="left" w:pos="284"/>
        </w:tabs>
        <w:ind w:left="283"/>
        <w:jc w:val="both"/>
      </w:pPr>
      <w:r>
        <w:rPr>
          <w:lang w:val="ru-RU"/>
        </w:rPr>
        <w:t>Ответ : сре</w:t>
      </w:r>
      <w:r>
        <w:rPr>
          <w:lang w:val="ru-RU"/>
        </w:rPr>
        <w:sym w:font="Times New Roman" w:char="003F"/>
      </w:r>
      <w:r>
        <w:rPr>
          <w:lang w:val="ru-RU"/>
        </w:rPr>
        <w:t>дства, углуби</w:t>
      </w:r>
      <w:r>
        <w:rPr>
          <w:lang w:val="ru-RU"/>
        </w:rPr>
        <w:sym w:font="Times New Roman" w:char="003F"/>
      </w:r>
      <w:r>
        <w:rPr>
          <w:lang w:val="ru-RU"/>
        </w:rPr>
        <w:t>ть, отку</w:t>
      </w:r>
      <w:r>
        <w:rPr>
          <w:lang w:val="ru-RU"/>
        </w:rPr>
        <w:sym w:font="Times New Roman" w:char="003F"/>
      </w:r>
      <w:r>
        <w:rPr>
          <w:lang w:val="ru-RU"/>
        </w:rPr>
        <w:t>порить, диспансе</w:t>
      </w:r>
      <w:r>
        <w:rPr>
          <w:lang w:val="ru-RU"/>
        </w:rPr>
        <w:sym w:font="Times New Roman" w:char="003F"/>
      </w:r>
      <w:r>
        <w:rPr>
          <w:lang w:val="ru-RU"/>
        </w:rPr>
        <w:t>р, досу</w:t>
      </w:r>
      <w:r>
        <w:rPr>
          <w:lang w:val="ru-RU"/>
        </w:rPr>
        <w:sym w:font="Times New Roman" w:char="003F"/>
      </w:r>
      <w:r>
        <w:rPr>
          <w:lang w:val="ru-RU"/>
        </w:rPr>
        <w:t>г, обеспе</w:t>
      </w:r>
      <w:r>
        <w:rPr>
          <w:lang w:val="ru-RU"/>
        </w:rPr>
        <w:sym w:font="Times New Roman" w:char="003F"/>
      </w:r>
      <w:r>
        <w:rPr>
          <w:lang w:val="ru-RU"/>
        </w:rPr>
        <w:t>чение, до</w:t>
      </w:r>
      <w:r>
        <w:rPr>
          <w:lang w:val="ru-RU"/>
        </w:rPr>
        <w:sym w:font="Times New Roman" w:char="003F"/>
      </w:r>
      <w:r>
        <w:rPr>
          <w:lang w:val="ru-RU"/>
        </w:rPr>
        <w:t>чиста, наме</w:t>
      </w:r>
      <w:r>
        <w:rPr>
          <w:lang w:val="ru-RU"/>
        </w:rPr>
        <w:sym w:font="Times New Roman" w:char="003F"/>
      </w:r>
      <w:r>
        <w:rPr>
          <w:lang w:val="ru-RU"/>
        </w:rPr>
        <w:t>рены, много директоро</w:t>
      </w:r>
      <w:r>
        <w:rPr>
          <w:lang w:val="ru-RU"/>
        </w:rPr>
        <w:sym w:font="Times New Roman" w:char="003F"/>
      </w:r>
      <w:r>
        <w:rPr>
          <w:lang w:val="ru-RU"/>
        </w:rPr>
        <w:t>в, щеко</w:t>
      </w:r>
      <w:r>
        <w:rPr>
          <w:lang w:val="ru-RU"/>
        </w:rPr>
        <w:sym w:font="Times New Roman" w:char="003F"/>
      </w:r>
      <w:r>
        <w:rPr>
          <w:lang w:val="ru-RU"/>
        </w:rPr>
        <w:t>тно.</w:t>
      </w:r>
    </w:p>
    <w:p w:rsidR="005D1CC8" w:rsidRDefault="005D1CC8" w:rsidP="00942643">
      <w:pPr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В каком ряду перечислены все словосочетания со связью управление?</w:t>
      </w:r>
    </w:p>
    <w:p w:rsidR="005D1CC8" w:rsidRDefault="005D1CC8" w:rsidP="00942643">
      <w:pPr>
        <w:tabs>
          <w:tab w:val="left" w:pos="284"/>
        </w:tabs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отвечал не глядя, печь из муки, живущий рядом, обучать грамоте;</w:t>
      </w:r>
    </w:p>
    <w:p w:rsidR="005D1CC8" w:rsidRDefault="005D1CC8" w:rsidP="00942643">
      <w:pPr>
        <w:tabs>
          <w:tab w:val="left" w:pos="284"/>
          <w:tab w:val="left" w:pos="345"/>
          <w:tab w:val="left" w:pos="510"/>
        </w:tabs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 благодарить учителя, листья дуба, объяснять что-либо, сообщить подробности;</w:t>
      </w:r>
    </w:p>
    <w:p w:rsidR="005D1CC8" w:rsidRDefault="005D1CC8" w:rsidP="00942643">
      <w:pPr>
        <w:tabs>
          <w:tab w:val="left" w:pos="284"/>
        </w:tabs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проанализировать ситуацию, уходить рано, дикий север, посаженный отцом;</w:t>
      </w:r>
    </w:p>
    <w:p w:rsidR="005D1CC8" w:rsidRDefault="005D1CC8" w:rsidP="00942643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sz w:val="28"/>
          <w:szCs w:val="28"/>
          <w:lang w:val="ru-RU"/>
        </w:rPr>
        <w:t>г) возразить сыну, из нескольких компонентов, льётся отвесно, каждый человек.</w:t>
      </w:r>
    </w:p>
    <w:p w:rsidR="005D1CC8" w:rsidRDefault="005D1CC8" w:rsidP="00942643">
      <w:pPr>
        <w:ind w:left="283"/>
        <w:jc w:val="both"/>
        <w:rPr>
          <w:sz w:val="28"/>
          <w:szCs w:val="28"/>
          <w:lang w:val="ru-RU"/>
        </w:rPr>
      </w:pPr>
      <w:r>
        <w:rPr>
          <w:lang w:val="ru-RU"/>
        </w:rPr>
        <w:t>Ответ : Б.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Определите, какой частью речи является слово «</w:t>
      </w:r>
      <w:r>
        <w:rPr>
          <w:i/>
          <w:iCs/>
          <w:sz w:val="28"/>
          <w:szCs w:val="28"/>
          <w:lang w:val="ru-RU"/>
        </w:rPr>
        <w:t xml:space="preserve">всё» </w:t>
      </w:r>
      <w:r>
        <w:rPr>
          <w:sz w:val="28"/>
          <w:szCs w:val="28"/>
          <w:lang w:val="ru-RU"/>
        </w:rPr>
        <w:t>в следующих предложениях: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Я стоял со стороны, и мне </w:t>
      </w:r>
      <w:r>
        <w:rPr>
          <w:b/>
          <w:bCs/>
          <w:i/>
          <w:iCs/>
          <w:sz w:val="28"/>
          <w:szCs w:val="28"/>
          <w:lang w:val="ru-RU"/>
        </w:rPr>
        <w:t xml:space="preserve">всё </w:t>
      </w:r>
      <w:r>
        <w:rPr>
          <w:sz w:val="28"/>
          <w:szCs w:val="28"/>
          <w:lang w:val="ru-RU"/>
        </w:rPr>
        <w:t>было слышно и видно.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И днём, и ночью кот учёный </w:t>
      </w:r>
      <w:r>
        <w:rPr>
          <w:b/>
          <w:bCs/>
          <w:i/>
          <w:iCs/>
          <w:sz w:val="28"/>
          <w:szCs w:val="28"/>
          <w:lang w:val="ru-RU"/>
        </w:rPr>
        <w:t xml:space="preserve">всё </w:t>
      </w:r>
      <w:r>
        <w:rPr>
          <w:sz w:val="28"/>
          <w:szCs w:val="28"/>
          <w:lang w:val="ru-RU"/>
        </w:rPr>
        <w:t>ходит по цепи кругом (А. С. Пушкин).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Вот вам книга, возьмите, </w:t>
      </w:r>
      <w:r>
        <w:rPr>
          <w:b/>
          <w:bCs/>
          <w:i/>
          <w:iCs/>
          <w:sz w:val="28"/>
          <w:szCs w:val="28"/>
          <w:lang w:val="ru-RU"/>
        </w:rPr>
        <w:t xml:space="preserve">всё </w:t>
      </w:r>
      <w:r>
        <w:rPr>
          <w:sz w:val="28"/>
          <w:szCs w:val="28"/>
          <w:lang w:val="ru-RU"/>
        </w:rPr>
        <w:t>не так скучно будет (Ф. М. Достоевский).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Пошёл снег, и </w:t>
      </w:r>
      <w:r>
        <w:rPr>
          <w:b/>
          <w:bCs/>
          <w:i/>
          <w:iCs/>
          <w:sz w:val="28"/>
          <w:szCs w:val="28"/>
          <w:lang w:val="ru-RU"/>
        </w:rPr>
        <w:t>всё</w:t>
      </w:r>
      <w:r>
        <w:rPr>
          <w:sz w:val="28"/>
          <w:szCs w:val="28"/>
          <w:lang w:val="ru-RU"/>
        </w:rPr>
        <w:t xml:space="preserve"> стало среди ночи белым. </w:t>
      </w:r>
    </w:p>
    <w:p w:rsidR="005D1CC8" w:rsidRDefault="005D1CC8" w:rsidP="0094264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5) Скоро полночь, а барин </w:t>
      </w:r>
      <w:r>
        <w:rPr>
          <w:b/>
          <w:bCs/>
          <w:i/>
          <w:iCs/>
          <w:sz w:val="28"/>
          <w:szCs w:val="28"/>
          <w:lang w:val="ru-RU"/>
        </w:rPr>
        <w:t>всё</w:t>
      </w:r>
      <w:r>
        <w:rPr>
          <w:sz w:val="28"/>
          <w:szCs w:val="28"/>
          <w:lang w:val="ru-RU"/>
        </w:rPr>
        <w:t xml:space="preserve"> не едет (М. Е. Салтыков-Щедрин).</w:t>
      </w:r>
    </w:p>
    <w:p w:rsidR="005D1CC8" w:rsidRDefault="005D1CC8" w:rsidP="00942643">
      <w:pPr>
        <w:ind w:left="283"/>
        <w:jc w:val="both"/>
        <w:rPr>
          <w:sz w:val="28"/>
          <w:szCs w:val="28"/>
          <w:lang w:val="ru-RU"/>
        </w:rPr>
      </w:pPr>
      <w:r>
        <w:rPr>
          <w:lang w:val="ru-RU"/>
        </w:rPr>
        <w:t>Ответ : 1) местоимение; 2) частица; 3) местоимение; 4) местоимение; 5) частица.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Образуйте и запишите указанные грамматические формы. Если форму образовать невозможно, отметьте это: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форма настоящего времени 3 лица единственного числа глагола «</w:t>
      </w:r>
      <w:r>
        <w:rPr>
          <w:b/>
          <w:bCs/>
          <w:i/>
          <w:iCs/>
          <w:sz w:val="28"/>
          <w:szCs w:val="28"/>
          <w:lang w:val="ru-RU"/>
        </w:rPr>
        <w:t>мурлыкать»</w:t>
      </w:r>
      <w:r>
        <w:rPr>
          <w:sz w:val="28"/>
          <w:szCs w:val="28"/>
          <w:lang w:val="ru-RU"/>
        </w:rPr>
        <w:t xml:space="preserve">;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форма будущего времени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лица единственного числа глагола «</w:t>
      </w:r>
      <w:r>
        <w:rPr>
          <w:b/>
          <w:bCs/>
          <w:i/>
          <w:iCs/>
          <w:sz w:val="28"/>
          <w:szCs w:val="28"/>
          <w:lang w:val="ru-RU"/>
        </w:rPr>
        <w:t>победить</w:t>
      </w:r>
      <w:r>
        <w:rPr>
          <w:sz w:val="28"/>
          <w:szCs w:val="28"/>
          <w:lang w:val="ru-RU"/>
        </w:rPr>
        <w:t xml:space="preserve">»;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форма Родительного падежа множественного числа существительного «</w:t>
      </w:r>
      <w:r>
        <w:rPr>
          <w:b/>
          <w:bCs/>
          <w:i/>
          <w:iCs/>
          <w:sz w:val="28"/>
          <w:szCs w:val="28"/>
          <w:lang w:val="ru-RU"/>
        </w:rPr>
        <w:t>болгарин</w:t>
      </w:r>
      <w:r>
        <w:rPr>
          <w:sz w:val="28"/>
          <w:szCs w:val="28"/>
          <w:lang w:val="ru-RU"/>
        </w:rPr>
        <w:t xml:space="preserve">»; </w:t>
      </w:r>
    </w:p>
    <w:p w:rsidR="005D1CC8" w:rsidRDefault="005D1CC8" w:rsidP="0094264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г) форма Творительного падежа числительного «д</w:t>
      </w:r>
      <w:r>
        <w:rPr>
          <w:b/>
          <w:bCs/>
          <w:i/>
          <w:iCs/>
          <w:sz w:val="28"/>
          <w:szCs w:val="28"/>
          <w:lang w:val="ru-RU"/>
        </w:rPr>
        <w:t>ве тысячи пятьсот пятьдесят три».</w:t>
      </w:r>
    </w:p>
    <w:p w:rsidR="005D1CC8" w:rsidRDefault="005D1CC8" w:rsidP="00942643">
      <w:pPr>
        <w:ind w:left="340"/>
        <w:jc w:val="both"/>
        <w:rPr>
          <w:lang w:val="ru-RU"/>
        </w:rPr>
      </w:pPr>
      <w:r>
        <w:rPr>
          <w:lang w:val="ru-RU"/>
        </w:rPr>
        <w:t>Ответ : а) мурлыкает, мурлычет; б) форма будущего времени 1 лица единственного числа глагола «победить» в литературном языке не существует; в) болгар; г) двумя тысячами пятьюстами пятьюдесятью тремя.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5. Спишите текст, вставляя пропущенные буквы и недостающие знаки препинания.</w:t>
      </w:r>
    </w:p>
    <w:p w:rsidR="005D1CC8" w:rsidRDefault="005D1CC8" w:rsidP="00942643">
      <w:pPr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мы хотим </w:t>
      </w:r>
      <w:r>
        <w:rPr>
          <w:sz w:val="28"/>
          <w:szCs w:val="28"/>
          <w:u w:val="single"/>
          <w:lang w:val="ru-RU"/>
        </w:rPr>
        <w:t xml:space="preserve">чтобы </w:t>
      </w:r>
      <w:r>
        <w:rPr>
          <w:sz w:val="28"/>
          <w:szCs w:val="28"/>
          <w:lang w:val="ru-RU"/>
        </w:rPr>
        <w:t xml:space="preserve">никто и ничто (не) могло подавить наши лу...шие стр...мления надо чтобы эти стр...мления у нас были. Они (не) появляются сами по себе а развиваются вместе с нашей личностью. Надо искать в душе высокие чу...ства сострадания и великодушия (не) отказыват...ся от помощи тем кто в нас нуждает...ся и боли за тех кому сейчас плохо. Мелкости жестокости бе...духовности надо противопоставлять собствен...ую духовность свободное служение лу...шим идеям которое выр...ботало и выр...батывает человечество. Служение благородным идеям источник энергии силы и мужества. Оно возвышает и очищает личность помогает </w:t>
      </w:r>
      <w:r>
        <w:rPr>
          <w:sz w:val="28"/>
          <w:szCs w:val="28"/>
          <w:u w:val="single"/>
          <w:lang w:val="ru-RU"/>
        </w:rPr>
        <w:t>развитию</w:t>
      </w:r>
      <w:r>
        <w:rPr>
          <w:sz w:val="28"/>
          <w:szCs w:val="28"/>
          <w:lang w:val="ru-RU"/>
        </w:rPr>
        <w:t xml:space="preserve"> способностей и ума (Е. Воронцова). </w:t>
      </w:r>
    </w:p>
    <w:p w:rsidR="005D1CC8" w:rsidRDefault="005D1CC8" w:rsidP="00942643">
      <w:pPr>
        <w:ind w:firstLine="510"/>
        <w:jc w:val="both"/>
        <w:rPr>
          <w:sz w:val="28"/>
          <w:szCs w:val="28"/>
          <w:lang w:val="ru-RU"/>
        </w:rPr>
      </w:pPr>
    </w:p>
    <w:p w:rsidR="005D1CC8" w:rsidRDefault="005D1CC8" w:rsidP="00942643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Выполните послетекстовые задания.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Определите тему и основную мысль текста.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Определите стиль и тип речи.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Определите лексическое значение слова «великодушие».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Укажите, какими частями речи являются слова, подчёркнутые прямой линией? </w:t>
      </w:r>
    </w:p>
    <w:p w:rsidR="005D1CC8" w:rsidRDefault="005D1CC8" w:rsidP="00942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Подберите синоним к слову «сострадание». </w:t>
      </w:r>
    </w:p>
    <w:p w:rsidR="005D1CC8" w:rsidRDefault="005D1CC8" w:rsidP="00942643">
      <w:pPr>
        <w:jc w:val="both"/>
      </w:pPr>
      <w:r>
        <w:rPr>
          <w:sz w:val="28"/>
          <w:szCs w:val="28"/>
          <w:lang w:val="ru-RU"/>
        </w:rPr>
        <w:t xml:space="preserve">6. Составьте схему первого предложения. </w:t>
      </w:r>
    </w:p>
    <w:p w:rsidR="005D1CC8" w:rsidRDefault="005D1CC8" w:rsidP="00942643">
      <w:pPr>
        <w:jc w:val="both"/>
      </w:pPr>
    </w:p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 w:rsidP="007E1F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Задан</w:t>
      </w:r>
      <w:r>
        <w:rPr>
          <w:b/>
          <w:sz w:val="28"/>
          <w:szCs w:val="28"/>
          <w:lang w:val="ru-RU"/>
        </w:rPr>
        <w:t xml:space="preserve">ия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(облас</w:t>
      </w: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</w:rPr>
        <w:t xml:space="preserve">ного) </w:t>
      </w:r>
      <w:r>
        <w:rPr>
          <w:b/>
          <w:sz w:val="28"/>
          <w:szCs w:val="28"/>
          <w:lang w:val="ru-RU"/>
        </w:rPr>
        <w:t>этапа ученической олимпиады</w:t>
      </w:r>
    </w:p>
    <w:p w:rsidR="005D1CC8" w:rsidRDefault="005D1CC8" w:rsidP="007E1F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</w:t>
      </w:r>
    </w:p>
    <w:p w:rsidR="005D1CC8" w:rsidRDefault="005D1CC8" w:rsidP="007E1F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 класс</w:t>
      </w:r>
    </w:p>
    <w:p w:rsidR="005D1CC8" w:rsidRDefault="005D1CC8" w:rsidP="007E1F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Письменный тур </w:t>
      </w:r>
    </w:p>
    <w:p w:rsidR="005D1CC8" w:rsidRDefault="005D1CC8" w:rsidP="007E1F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Время выполнения – 1,5 часа </w:t>
      </w:r>
    </w:p>
    <w:p w:rsidR="005D1CC8" w:rsidRDefault="005D1CC8" w:rsidP="007E1F4D">
      <w:pPr>
        <w:jc w:val="both"/>
        <w:rPr>
          <w:b/>
          <w:sz w:val="28"/>
          <w:szCs w:val="28"/>
          <w:lang w:val="ru-RU"/>
        </w:rPr>
      </w:pPr>
    </w:p>
    <w:p w:rsidR="005D1CC8" w:rsidRDefault="005D1CC8" w:rsidP="007E1F4D">
      <w:pPr>
        <w:numPr>
          <w:ilvl w:val="0"/>
          <w:numId w:val="3"/>
        </w:numPr>
        <w:ind w:left="283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каком ряду во всех словах ударение на втором слоге?</w:t>
      </w:r>
    </w:p>
    <w:p w:rsidR="005D1CC8" w:rsidRDefault="005D1CC8" w:rsidP="007E1F4D">
      <w:pPr>
        <w:ind w:left="283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прибрала, алфавит, аноним;</w:t>
      </w:r>
    </w:p>
    <w:p w:rsidR="005D1CC8" w:rsidRDefault="005D1CC8" w:rsidP="007E1F4D">
      <w:pPr>
        <w:ind w:left="283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апостроф, одолжит, ожила;</w:t>
      </w:r>
    </w:p>
    <w:p w:rsidR="005D1CC8" w:rsidRDefault="005D1CC8" w:rsidP="007E1F4D">
      <w:pPr>
        <w:ind w:left="283" w:hanging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прислала, ломота, израильский;</w:t>
      </w:r>
    </w:p>
    <w:p w:rsidR="005D1CC8" w:rsidRDefault="005D1CC8" w:rsidP="007E1F4D">
      <w:pPr>
        <w:ind w:left="283" w:hanging="227"/>
        <w:jc w:val="both"/>
        <w:rPr>
          <w:lang w:val="ru-RU"/>
        </w:rPr>
      </w:pPr>
      <w:r>
        <w:rPr>
          <w:sz w:val="28"/>
          <w:szCs w:val="28"/>
          <w:lang w:val="ru-RU"/>
        </w:rPr>
        <w:t>г) повторит, диалог, диспансер.</w:t>
      </w:r>
    </w:p>
    <w:p w:rsidR="005D1CC8" w:rsidRDefault="005D1CC8" w:rsidP="007E1F4D">
      <w:pPr>
        <w:ind w:left="170"/>
        <w:jc w:val="both"/>
        <w:rPr>
          <w:sz w:val="28"/>
          <w:szCs w:val="28"/>
          <w:lang w:val="ru-RU"/>
        </w:rPr>
      </w:pPr>
      <w:r>
        <w:rPr>
          <w:lang w:val="ru-RU"/>
        </w:rPr>
        <w:t>Ответ : В (присла</w:t>
      </w:r>
      <w:r>
        <w:rPr>
          <w:lang w:val="ru-RU"/>
        </w:rPr>
        <w:sym w:font="Times New Roman" w:char="003F"/>
      </w:r>
      <w:r>
        <w:rPr>
          <w:lang w:val="ru-RU"/>
        </w:rPr>
        <w:t>ла, ломо</w:t>
      </w:r>
      <w:r>
        <w:rPr>
          <w:lang w:val="ru-RU"/>
        </w:rPr>
        <w:sym w:font="Times New Roman" w:char="003F"/>
      </w:r>
      <w:r>
        <w:rPr>
          <w:lang w:val="ru-RU"/>
        </w:rPr>
        <w:t>та, изра</w:t>
      </w:r>
      <w:r>
        <w:rPr>
          <w:lang w:val="ru-RU"/>
        </w:rPr>
        <w:sym w:font="Times New Roman" w:char="003F"/>
      </w:r>
      <w:r>
        <w:rPr>
          <w:lang w:val="ru-RU"/>
        </w:rPr>
        <w:t>ильский).</w:t>
      </w:r>
    </w:p>
    <w:p w:rsidR="005D1CC8" w:rsidRDefault="005D1CC8" w:rsidP="007E1F4D">
      <w:pPr>
        <w:jc w:val="both"/>
      </w:pPr>
      <w:r>
        <w:rPr>
          <w:sz w:val="28"/>
          <w:szCs w:val="28"/>
          <w:lang w:val="ru-RU"/>
        </w:rPr>
        <w:t xml:space="preserve">2. Придумайте три слогана в жанре социальной рекламы на тему «В моей судьбе всё зависит от меня».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 Определите, какими частями речи могут являться слова: </w:t>
      </w:r>
    </w:p>
    <w:p w:rsidR="005D1CC8" w:rsidRDefault="005D1CC8" w:rsidP="007E1F4D">
      <w:pPr>
        <w:ind w:left="28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семеро, дважды, мой, четвёртый, мороженое, ожог, </w:t>
      </w:r>
    </w:p>
    <w:p w:rsidR="005D1CC8" w:rsidRDefault="005D1CC8" w:rsidP="007E1F4D">
      <w:pPr>
        <w:pStyle w:val="ListParagraph"/>
        <w:ind w:left="17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Ответ : </w:t>
      </w:r>
      <w:r>
        <w:rPr>
          <w:b/>
          <w:bCs/>
          <w:lang w:val="ru-RU"/>
        </w:rPr>
        <w:t xml:space="preserve">семеро </w:t>
      </w:r>
      <w:r>
        <w:rPr>
          <w:lang w:val="ru-RU"/>
        </w:rPr>
        <w:t xml:space="preserve">– собирательное числительное; </w:t>
      </w:r>
      <w:r>
        <w:rPr>
          <w:b/>
          <w:bCs/>
          <w:lang w:val="ru-RU"/>
        </w:rPr>
        <w:t xml:space="preserve">дважды </w:t>
      </w:r>
      <w:r>
        <w:rPr>
          <w:lang w:val="ru-RU"/>
        </w:rPr>
        <w:t xml:space="preserve">– наречие; </w:t>
      </w:r>
      <w:r>
        <w:rPr>
          <w:b/>
          <w:bCs/>
          <w:lang w:val="ru-RU"/>
        </w:rPr>
        <w:t>мой</w:t>
      </w:r>
      <w:r>
        <w:rPr>
          <w:lang w:val="ru-RU"/>
        </w:rPr>
        <w:t xml:space="preserve"> – местоимение, глагол в повелительном наклонении, образованный от слова «мыть», субстантивированное местоимение; </w:t>
      </w:r>
      <w:r>
        <w:rPr>
          <w:b/>
          <w:bCs/>
          <w:lang w:val="ru-RU"/>
        </w:rPr>
        <w:t>четвёртый</w:t>
      </w:r>
      <w:r>
        <w:rPr>
          <w:lang w:val="ru-RU"/>
        </w:rPr>
        <w:t xml:space="preserve"> – числительное, субстантивированное числительное в случае: Четвёртый подошёл ко мне и отдал записку; </w:t>
      </w:r>
      <w:r>
        <w:rPr>
          <w:b/>
          <w:bCs/>
          <w:lang w:val="ru-RU"/>
        </w:rPr>
        <w:t>мороженое</w:t>
      </w:r>
      <w:r>
        <w:rPr>
          <w:lang w:val="ru-RU"/>
        </w:rPr>
        <w:t xml:space="preserve"> – существительное, если обозначает десерт; отглагольное прилагательное, которое, при добавлении зависимых слов, становится страдательным причастием; </w:t>
      </w:r>
      <w:r>
        <w:rPr>
          <w:b/>
          <w:bCs/>
          <w:lang w:val="ru-RU"/>
        </w:rPr>
        <w:t xml:space="preserve">ожог </w:t>
      </w:r>
      <w:r>
        <w:rPr>
          <w:lang w:val="ru-RU"/>
        </w:rPr>
        <w:t>– существительное. Но: «ожёг руку», где слово «ожёг» – глагол в прошедшем времени.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Из каких пар предложений можно составить одно, заменив первое деепричастным оборотом. Запишите получившиеся предложения. Почему в других случаях это сделать невозможно?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Я вышел на улицу. Подул ветер;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Я работаю. Я думаю о тебе;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Пётр поговорил с доктором. Доктор посоветовал ему лечиться;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Маша говорила тихо. Её не поняли;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Солнце взошло. Солнце осветило поля и леса; </w:t>
      </w:r>
    </w:p>
    <w:p w:rsidR="005D1CC8" w:rsidRDefault="005D1CC8" w:rsidP="007E1F4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е) Мы с Васей ловили рыбу. Вася поймал щуку. </w:t>
      </w:r>
    </w:p>
    <w:p w:rsidR="005D1CC8" w:rsidRDefault="005D1CC8" w:rsidP="007E1F4D">
      <w:pPr>
        <w:ind w:left="227"/>
        <w:jc w:val="both"/>
        <w:rPr>
          <w:lang w:val="ru-RU"/>
        </w:rPr>
      </w:pPr>
      <w:r>
        <w:rPr>
          <w:lang w:val="ru-RU"/>
        </w:rPr>
        <w:t xml:space="preserve">Ответ : Б (Работая, я думаю о тебе). 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 Спишите текст, вставляя пропущенные буквы и знаки препинания. </w:t>
      </w:r>
    </w:p>
    <w:p w:rsidR="005D1CC8" w:rsidRDefault="005D1CC8" w:rsidP="007E1F4D">
      <w:pPr>
        <w:ind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Молодому человеку свойстве...о прежде всего физическое чу...ственное познание мира. Духовное подчас приходит (если приходит) позже всему как говорится свой срок. Однако оговорка эта – «если приходит» – (не)случайна. Дух не об...зательно живёт в каждом человеке. Бывает и так что жить ему в человеке негде, место для него не приготовлено, почва не удобрена. Бездуховный человек способен и жизнь пройти не ведая о своей беде но насколько же бледнее, убоже, рыскательней а не искательней будет его существование. </w:t>
      </w:r>
    </w:p>
    <w:p w:rsidR="005D1CC8" w:rsidRDefault="005D1CC8" w:rsidP="007E1F4D">
      <w:pPr>
        <w:ind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Бездушный человек тот и вовсе опасен для окружающих. </w:t>
      </w:r>
    </w:p>
    <w:p w:rsidR="005D1CC8" w:rsidRDefault="005D1CC8" w:rsidP="007E1F4D">
      <w:pPr>
        <w:ind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Наша память, наши органы чу...ств, даже клетки нашего тела от того чей образ составляют способны давать и великую радость осмысленного, зрячего, творческого бытия и великую скудость проживания суетного (не)собранного в одно целое (В. Распутин). </w:t>
      </w:r>
    </w:p>
    <w:p w:rsidR="005D1CC8" w:rsidRDefault="005D1CC8" w:rsidP="007E1F4D">
      <w:pPr>
        <w:ind w:firstLine="397"/>
        <w:jc w:val="both"/>
        <w:rPr>
          <w:sz w:val="28"/>
          <w:szCs w:val="28"/>
          <w:lang w:val="ru-RU"/>
        </w:rPr>
      </w:pPr>
    </w:p>
    <w:p w:rsidR="005D1CC8" w:rsidRDefault="005D1CC8" w:rsidP="007E1F4D">
      <w:pPr>
        <w:ind w:firstLine="39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к тексту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Сформулируйте тему и основную мысль текста.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Определите стиль и тип речи. Своё мнение кратко обоснуйте.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В каких значениях употребляют в тексте слова «бездуховный» и «бездушный».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Укажите средства связи: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между первым и вторым предложениями;</w:t>
      </w:r>
    </w:p>
    <w:p w:rsidR="005D1CC8" w:rsidRDefault="005D1CC8" w:rsidP="007E1F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между вторым и третьим предложениями;</w:t>
      </w:r>
    </w:p>
    <w:p w:rsidR="005D1CC8" w:rsidRDefault="005D1CC8" w:rsidP="007E1F4D">
      <w:pPr>
        <w:jc w:val="both"/>
      </w:pPr>
      <w:r>
        <w:rPr>
          <w:sz w:val="28"/>
          <w:szCs w:val="28"/>
          <w:lang w:val="ru-RU"/>
        </w:rPr>
        <w:t>5. Приведите примеры использования в данном тексте языковых изобразительно-выразительных средств.</w:t>
      </w:r>
    </w:p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/>
    <w:p w:rsidR="005D1CC8" w:rsidRDefault="005D1CC8">
      <w:bookmarkStart w:id="0" w:name="_GoBack"/>
      <w:bookmarkEnd w:id="0"/>
    </w:p>
    <w:sectPr w:rsidR="005D1CC8" w:rsidSect="00A14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8A"/>
    <w:rsid w:val="002D7B52"/>
    <w:rsid w:val="003711D4"/>
    <w:rsid w:val="003E268A"/>
    <w:rsid w:val="005D1CC8"/>
    <w:rsid w:val="006A3922"/>
    <w:rsid w:val="006A3B43"/>
    <w:rsid w:val="007E1F4D"/>
    <w:rsid w:val="00942643"/>
    <w:rsid w:val="009B1387"/>
    <w:rsid w:val="00A14DFD"/>
    <w:rsid w:val="00B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52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1F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1151</Words>
  <Characters>6564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III (областного) этапа ученической олимпиады - 2016</dc:title>
  <dc:subject/>
  <dc:creator>Евдокія</dc:creator>
  <cp:keywords/>
  <dc:description/>
  <cp:lastModifiedBy>Metod1</cp:lastModifiedBy>
  <cp:revision>2</cp:revision>
  <dcterms:created xsi:type="dcterms:W3CDTF">2016-11-03T13:24:00Z</dcterms:created>
  <dcterms:modified xsi:type="dcterms:W3CDTF">2016-11-03T13:24:00Z</dcterms:modified>
</cp:coreProperties>
</file>